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23FD659B" w:rsidR="007B60CF" w:rsidRPr="00D97AAD" w:rsidRDefault="00B87986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2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543FF" w14:textId="77777777" w:rsidR="00551034" w:rsidRDefault="00551034">
      <w:r>
        <w:separator/>
      </w:r>
    </w:p>
  </w:endnote>
  <w:endnote w:type="continuationSeparator" w:id="0">
    <w:p w14:paraId="06CEA439" w14:textId="77777777" w:rsidR="00551034" w:rsidRDefault="0055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8798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E57A9" w14:textId="77777777" w:rsidR="00551034" w:rsidRDefault="00551034">
      <w:r>
        <w:separator/>
      </w:r>
    </w:p>
  </w:footnote>
  <w:footnote w:type="continuationSeparator" w:id="0">
    <w:p w14:paraId="415A238E" w14:textId="77777777" w:rsidR="00551034" w:rsidRDefault="0055103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06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034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7986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15EA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9B66-61DE-43FE-BF00-53151DCB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uzytkownik</cp:lastModifiedBy>
  <cp:revision>3</cp:revision>
  <cp:lastPrinted>2018-10-01T08:37:00Z</cp:lastPrinted>
  <dcterms:created xsi:type="dcterms:W3CDTF">2019-06-03T11:07:00Z</dcterms:created>
  <dcterms:modified xsi:type="dcterms:W3CDTF">2019-06-24T11:07:00Z</dcterms:modified>
</cp:coreProperties>
</file>