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386C2" w14:textId="41EEBAF0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14:paraId="7B15851C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14:paraId="03A06BB3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F27BA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3173F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E3A7A89" w14:textId="77777777"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47BAF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AA63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7BB9D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8E80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D3F8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A00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CFEDBF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EC4C7" w14:textId="7A1E036E"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68DD7" w14:textId="77777777"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9C270D" w14:textId="15E0A962"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2C23281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C6B92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25AF24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573B4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1A671F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64484E19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E8F9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6BF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A03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A3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87AECA" w14:textId="77777777"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14:paraId="33825AF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14:paraId="0077EC4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07F8B" w14:textId="77777777" w:rsidR="001E2CF8" w:rsidRDefault="001E2CF8">
      <w:r>
        <w:separator/>
      </w:r>
    </w:p>
  </w:endnote>
  <w:endnote w:type="continuationSeparator" w:id="0">
    <w:p w14:paraId="293263AB" w14:textId="77777777" w:rsidR="001E2CF8" w:rsidRDefault="001E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B334A" w14:textId="77777777" w:rsidR="001E2CF8" w:rsidRDefault="001E2CF8">
      <w:r>
        <w:separator/>
      </w:r>
    </w:p>
  </w:footnote>
  <w:footnote w:type="continuationSeparator" w:id="0">
    <w:p w14:paraId="1970C3DE" w14:textId="77777777" w:rsidR="001E2CF8" w:rsidRDefault="001E2CF8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2CF8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261AB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2013B-9988-43CA-ACE6-E75C33616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2022-05-13T08:38:00Z</dcterms:created>
  <dcterms:modified xsi:type="dcterms:W3CDTF">2022-05-13T08:38:00Z</dcterms:modified>
</cp:coreProperties>
</file>