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91048BA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6D427DFB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bookmarkStart w:id="0" w:name="_GoBack"/>
            <w:bookmarkEnd w:id="0"/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2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A24B6" w14:textId="77777777" w:rsidR="000757F8" w:rsidRDefault="000757F8">
      <w:r>
        <w:separator/>
      </w:r>
    </w:p>
  </w:endnote>
  <w:endnote w:type="continuationSeparator" w:id="0">
    <w:p w14:paraId="41C0A1BA" w14:textId="77777777" w:rsidR="000757F8" w:rsidRDefault="0007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757F8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3B8AC" w14:textId="77777777" w:rsidR="000757F8" w:rsidRDefault="000757F8">
      <w:r>
        <w:separator/>
      </w:r>
    </w:p>
  </w:footnote>
  <w:footnote w:type="continuationSeparator" w:id="0">
    <w:p w14:paraId="3801D8FF" w14:textId="77777777" w:rsidR="000757F8" w:rsidRDefault="000757F8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57F8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335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06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034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2E79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50C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4E6F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87986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15EA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3E8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7CE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DC2CC-6973-49E0-9553-825C8594F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uzytkownik</cp:lastModifiedBy>
  <cp:revision>3</cp:revision>
  <cp:lastPrinted>2018-10-01T08:37:00Z</cp:lastPrinted>
  <dcterms:created xsi:type="dcterms:W3CDTF">2021-07-28T12:24:00Z</dcterms:created>
  <dcterms:modified xsi:type="dcterms:W3CDTF">2021-08-02T11:07:00Z</dcterms:modified>
</cp:coreProperties>
</file>